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C46CC9" w:rsidP="00856C35">
            <w:bookmarkStart w:id="0" w:name="_GoBack"/>
            <w:r>
              <w:rPr>
                <w:noProof/>
              </w:rPr>
              <w:drawing>
                <wp:inline distT="0" distB="0" distL="0" distR="0">
                  <wp:extent cx="1730375" cy="1038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cmg logo tagli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08" cy="104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428" w:type="dxa"/>
          </w:tcPr>
          <w:p w:rsidR="00C46CC9" w:rsidRDefault="00C46CC9" w:rsidP="00856C35">
            <w:pPr>
              <w:pStyle w:val="CompanyName"/>
            </w:pPr>
            <w:r>
              <w:t>Plum Creek Medical Group</w:t>
            </w:r>
          </w:p>
          <w:p w:rsidR="00C46CC9" w:rsidRDefault="00C46CC9" w:rsidP="00856C35">
            <w:pPr>
              <w:pStyle w:val="CompanyName"/>
              <w:rPr>
                <w:sz w:val="22"/>
                <w:szCs w:val="22"/>
              </w:rPr>
            </w:pPr>
            <w:r w:rsidRPr="00C46CC9">
              <w:rPr>
                <w:sz w:val="22"/>
                <w:szCs w:val="22"/>
              </w:rPr>
              <w:t>1103 Buffalo Bend, PO Box 797</w:t>
            </w:r>
          </w:p>
          <w:p w:rsidR="00C46CC9" w:rsidRDefault="00C46CC9" w:rsidP="00856C35">
            <w:pPr>
              <w:pStyle w:val="Company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Lexington NE 68850</w:t>
            </w:r>
          </w:p>
          <w:p w:rsidR="00856C35" w:rsidRPr="00C46CC9" w:rsidRDefault="00C46CC9" w:rsidP="00856C35">
            <w:pPr>
              <w:pStyle w:val="CompanyNam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(308) 324-6386</w:t>
            </w:r>
            <w:r w:rsidRPr="00C46CC9">
              <w:rPr>
                <w:sz w:val="22"/>
                <w:szCs w:val="22"/>
              </w:rPr>
              <w:t xml:space="preserve"> 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77586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C46CC9" w:rsidP="00682C69">
            <w:r>
              <w:t xml:space="preserve">    </w:t>
            </w:r>
          </w:p>
        </w:tc>
      </w:tr>
    </w:tbl>
    <w:p w:rsidR="00C46CC9" w:rsidRDefault="00C46CC9">
      <w:r>
        <w:t xml:space="preserve">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C46CC9" w:rsidRPr="00C46CC9" w:rsidTr="004F51B2">
        <w:trPr>
          <w:trHeight w:val="288"/>
        </w:trPr>
        <w:tc>
          <w:tcPr>
            <w:tcW w:w="1332" w:type="dxa"/>
            <w:vAlign w:val="bottom"/>
          </w:tcPr>
          <w:p w:rsidR="00C46CC9" w:rsidRPr="00C46CC9" w:rsidRDefault="00C46CC9" w:rsidP="00C46CC9">
            <w:r w:rsidRPr="00C46CC9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C46CC9" w:rsidRPr="00C46CC9" w:rsidRDefault="00C46CC9" w:rsidP="00C46CC9">
            <w:pPr>
              <w:rPr>
                <w:b/>
              </w:rPr>
            </w:pPr>
          </w:p>
        </w:tc>
      </w:tr>
    </w:tbl>
    <w:p w:rsidR="00C92A3C" w:rsidRDefault="00C46CC9">
      <w:r>
        <w:t xml:space="preserve">                           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988"/>
        <w:gridCol w:w="5760"/>
      </w:tblGrid>
      <w:tr w:rsidR="000F2DF4" w:rsidRPr="005114CE" w:rsidTr="00775865">
        <w:trPr>
          <w:trHeight w:val="288"/>
        </w:trPr>
        <w:tc>
          <w:tcPr>
            <w:tcW w:w="4320" w:type="dxa"/>
            <w:gridSpan w:val="2"/>
            <w:vAlign w:val="bottom"/>
          </w:tcPr>
          <w:p w:rsidR="00775865" w:rsidRPr="005114CE" w:rsidRDefault="00775865" w:rsidP="00490804">
            <w:r>
              <w:t>What foreign language(s) do you speak fluently?</w:t>
            </w:r>
          </w:p>
        </w:tc>
        <w:tc>
          <w:tcPr>
            <w:tcW w:w="5760" w:type="dxa"/>
            <w:vAlign w:val="bottom"/>
          </w:tcPr>
          <w:p w:rsidR="00775865" w:rsidRPr="00775865" w:rsidRDefault="00775865" w:rsidP="00775865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Read______________________ Write_______________________</w:t>
            </w:r>
          </w:p>
        </w:tc>
      </w:tr>
      <w:tr w:rsidR="00775865" w:rsidRPr="009C220D" w:rsidTr="00775865">
        <w:trPr>
          <w:trHeight w:val="288"/>
        </w:trPr>
        <w:tc>
          <w:tcPr>
            <w:tcW w:w="1332" w:type="dxa"/>
            <w:vAlign w:val="bottom"/>
          </w:tcPr>
          <w:p w:rsidR="00775865" w:rsidRPr="005114CE" w:rsidRDefault="00775865" w:rsidP="004F51B2"/>
        </w:tc>
        <w:tc>
          <w:tcPr>
            <w:tcW w:w="8748" w:type="dxa"/>
            <w:gridSpan w:val="2"/>
            <w:vAlign w:val="bottom"/>
          </w:tcPr>
          <w:p w:rsidR="00775865" w:rsidRPr="009C220D" w:rsidRDefault="00775865" w:rsidP="004F51B2">
            <w:pPr>
              <w:pStyle w:val="FieldText"/>
            </w:pPr>
          </w:p>
        </w:tc>
      </w:tr>
    </w:tbl>
    <w:p w:rsidR="00330050" w:rsidRDefault="00330050" w:rsidP="00C46CC9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lastRenderedPageBreak/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77586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77586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C9" w:rsidRDefault="00C46CC9" w:rsidP="00176E67">
      <w:r>
        <w:separator/>
      </w:r>
    </w:p>
  </w:endnote>
  <w:endnote w:type="continuationSeparator" w:id="0">
    <w:p w:rsidR="00C46CC9" w:rsidRDefault="00C46CC9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7758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C9" w:rsidRDefault="00C46CC9" w:rsidP="00176E67">
      <w:r>
        <w:separator/>
      </w:r>
    </w:p>
  </w:footnote>
  <w:footnote w:type="continuationSeparator" w:id="0">
    <w:p w:rsidR="00C46CC9" w:rsidRDefault="00C46CC9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C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5865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46CC9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C9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.PCME-DOM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15</TotalTime>
  <Pages>3</Pages>
  <Words>327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 Company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Amy Dolan</dc:creator>
  <cp:lastModifiedBy>Amy Dolan</cp:lastModifiedBy>
  <cp:revision>1</cp:revision>
  <cp:lastPrinted>2014-08-18T15:55:00Z</cp:lastPrinted>
  <dcterms:created xsi:type="dcterms:W3CDTF">2014-08-18T15:55:00Z</dcterms:created>
  <dcterms:modified xsi:type="dcterms:W3CDTF">2014-08-18T16:10:00Z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